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DA" w:rsidRPr="000356AD" w:rsidRDefault="004066DA" w:rsidP="00941C2E">
      <w:pPr>
        <w:jc w:val="center"/>
        <w:rPr>
          <w:rFonts w:ascii="Times New Roman" w:hAnsi="Times New Roman"/>
          <w:b/>
          <w:bCs/>
          <w:sz w:val="28"/>
        </w:rPr>
      </w:pPr>
      <w:bookmarkStart w:id="0" w:name="_GoBack"/>
      <w:bookmarkEnd w:id="0"/>
    </w:p>
    <w:p w:rsidR="00941C2E" w:rsidRPr="000356AD" w:rsidRDefault="00941C2E" w:rsidP="00941C2E">
      <w:pPr>
        <w:jc w:val="center"/>
        <w:rPr>
          <w:rFonts w:ascii="Times New Roman" w:hAnsi="Times New Roman"/>
          <w:b/>
          <w:bCs/>
          <w:sz w:val="28"/>
        </w:rPr>
      </w:pPr>
      <w:r w:rsidRPr="000356AD">
        <w:rPr>
          <w:rFonts w:ascii="Times New Roman" w:hAnsi="Times New Roman"/>
          <w:b/>
          <w:bCs/>
          <w:sz w:val="28"/>
        </w:rPr>
        <w:t>Příloha č. 6 výzvy</w:t>
      </w:r>
    </w:p>
    <w:p w:rsidR="00941C2E" w:rsidRPr="000356AD" w:rsidRDefault="00941C2E" w:rsidP="003778D8">
      <w:pPr>
        <w:jc w:val="both"/>
        <w:rPr>
          <w:rFonts w:ascii="Times New Roman" w:hAnsi="Times New Roman"/>
          <w:bCs/>
          <w:iCs/>
          <w:sz w:val="24"/>
          <w:szCs w:val="24"/>
        </w:rPr>
      </w:pPr>
    </w:p>
    <w:p w:rsidR="00941C2E" w:rsidRPr="000356AD" w:rsidRDefault="00941C2E" w:rsidP="00941C2E">
      <w:pPr>
        <w:pBdr>
          <w:top w:val="single" w:sz="4" w:space="0" w:color="auto"/>
          <w:left w:val="single" w:sz="4" w:space="4" w:color="auto"/>
          <w:bottom w:val="single" w:sz="4" w:space="1" w:color="auto"/>
          <w:right w:val="single" w:sz="4" w:space="4" w:color="auto"/>
        </w:pBdr>
        <w:shd w:val="clear" w:color="auto" w:fill="BFBFBF"/>
        <w:suppressAutoHyphens/>
        <w:spacing w:after="120"/>
        <w:jc w:val="center"/>
        <w:rPr>
          <w:rFonts w:ascii="Times New Roman" w:hAnsi="Times New Roman"/>
          <w:b/>
          <w:sz w:val="28"/>
          <w:szCs w:val="22"/>
          <w:lang w:eastAsia="ar-SA"/>
        </w:rPr>
      </w:pPr>
    </w:p>
    <w:p w:rsidR="00941C2E" w:rsidRPr="000356AD" w:rsidRDefault="00FB5B2A" w:rsidP="00941C2E">
      <w:pPr>
        <w:pBdr>
          <w:top w:val="single" w:sz="4" w:space="0" w:color="auto"/>
          <w:left w:val="single" w:sz="4" w:space="4" w:color="auto"/>
          <w:bottom w:val="single" w:sz="4" w:space="1" w:color="auto"/>
          <w:right w:val="single" w:sz="4" w:space="4" w:color="auto"/>
        </w:pBdr>
        <w:shd w:val="clear" w:color="auto" w:fill="BFBFBF"/>
        <w:suppressAutoHyphens/>
        <w:spacing w:after="120"/>
        <w:jc w:val="center"/>
        <w:rPr>
          <w:rFonts w:ascii="Times New Roman" w:hAnsi="Times New Roman"/>
          <w:b/>
          <w:sz w:val="40"/>
          <w:szCs w:val="28"/>
          <w:lang w:eastAsia="ar-SA"/>
        </w:rPr>
      </w:pPr>
      <w:r w:rsidRPr="000356AD">
        <w:rPr>
          <w:rFonts w:ascii="Times New Roman" w:hAnsi="Times New Roman"/>
          <w:b/>
          <w:bCs/>
          <w:sz w:val="28"/>
        </w:rPr>
        <w:t>Čestné prohlášení uchazeče ve vztahu k Příručce pro příjemce OP VK</w:t>
      </w:r>
    </w:p>
    <w:p w:rsidR="00941C2E" w:rsidRPr="000356AD" w:rsidRDefault="00941C2E" w:rsidP="00941C2E">
      <w:pPr>
        <w:pBdr>
          <w:top w:val="single" w:sz="4" w:space="0" w:color="auto"/>
          <w:left w:val="single" w:sz="4" w:space="4" w:color="auto"/>
          <w:bottom w:val="single" w:sz="4" w:space="1" w:color="auto"/>
          <w:right w:val="single" w:sz="4" w:space="4" w:color="auto"/>
        </w:pBdr>
        <w:shd w:val="clear" w:color="auto" w:fill="BFBFBF"/>
        <w:suppressAutoHyphens/>
        <w:spacing w:after="120"/>
        <w:jc w:val="center"/>
        <w:rPr>
          <w:rFonts w:ascii="Times New Roman" w:hAnsi="Times New Roman"/>
          <w:b/>
          <w:szCs w:val="22"/>
          <w:lang w:eastAsia="ar-SA"/>
        </w:rPr>
      </w:pPr>
    </w:p>
    <w:p w:rsidR="00941C2E" w:rsidRPr="000356AD" w:rsidRDefault="00941C2E" w:rsidP="003778D8">
      <w:pPr>
        <w:jc w:val="both"/>
        <w:rPr>
          <w:rFonts w:ascii="Times New Roman" w:hAnsi="Times New Roman"/>
          <w:bCs/>
          <w:iCs/>
          <w:sz w:val="24"/>
          <w:szCs w:val="24"/>
        </w:rPr>
      </w:pPr>
    </w:p>
    <w:p w:rsidR="00941C2E" w:rsidRPr="000356AD" w:rsidRDefault="00941C2E" w:rsidP="003778D8">
      <w:pPr>
        <w:jc w:val="both"/>
        <w:rPr>
          <w:rFonts w:ascii="Times New Roman" w:hAnsi="Times New Roman"/>
          <w:bCs/>
          <w:iCs/>
          <w:sz w:val="24"/>
          <w:szCs w:val="24"/>
        </w:rPr>
      </w:pPr>
    </w:p>
    <w:p w:rsidR="00EC4B6C" w:rsidRPr="000356AD" w:rsidRDefault="00EC4B6C" w:rsidP="00EC4B6C">
      <w:pPr>
        <w:autoSpaceDE w:val="0"/>
        <w:autoSpaceDN w:val="0"/>
        <w:spacing w:line="264" w:lineRule="auto"/>
        <w:jc w:val="center"/>
        <w:rPr>
          <w:rFonts w:ascii="Times New Roman" w:hAnsi="Times New Roman"/>
          <w:sz w:val="20"/>
        </w:rPr>
      </w:pPr>
      <w:r w:rsidRPr="000356AD">
        <w:rPr>
          <w:rFonts w:ascii="Times New Roman" w:hAnsi="Times New Roman"/>
          <w:sz w:val="20"/>
        </w:rPr>
        <w:t xml:space="preserve">Já, níže podepsaný </w:t>
      </w:r>
    </w:p>
    <w:p w:rsidR="00EC4B6C" w:rsidRPr="000356AD" w:rsidRDefault="00EC4B6C" w:rsidP="00EC4B6C">
      <w:pPr>
        <w:autoSpaceDE w:val="0"/>
        <w:autoSpaceDN w:val="0"/>
        <w:spacing w:line="264" w:lineRule="auto"/>
        <w:jc w:val="center"/>
        <w:rPr>
          <w:rFonts w:ascii="Times New Roman" w:hAnsi="Times New Roman"/>
          <w:sz w:val="20"/>
        </w:rPr>
      </w:pPr>
    </w:p>
    <w:p w:rsidR="00EC4B6C" w:rsidRPr="000356AD" w:rsidRDefault="00EC4B6C" w:rsidP="00EC4B6C">
      <w:pPr>
        <w:autoSpaceDE w:val="0"/>
        <w:autoSpaceDN w:val="0"/>
        <w:spacing w:line="264" w:lineRule="auto"/>
        <w:jc w:val="center"/>
        <w:rPr>
          <w:rFonts w:ascii="Times New Roman" w:hAnsi="Times New Roman"/>
          <w:sz w:val="20"/>
        </w:rPr>
      </w:pPr>
      <w:r w:rsidRPr="000356AD">
        <w:rPr>
          <w:rFonts w:ascii="Times New Roman" w:hAnsi="Times New Roman"/>
          <w:sz w:val="20"/>
          <w:highlight w:val="yellow"/>
        </w:rPr>
        <w:t>………………………………………..</w:t>
      </w:r>
    </w:p>
    <w:p w:rsidR="00EC4B6C" w:rsidRPr="000356AD" w:rsidRDefault="00EC4B6C" w:rsidP="00EC4B6C">
      <w:pPr>
        <w:autoSpaceDE w:val="0"/>
        <w:autoSpaceDN w:val="0"/>
        <w:spacing w:line="264" w:lineRule="auto"/>
        <w:jc w:val="center"/>
        <w:rPr>
          <w:rFonts w:ascii="Times New Roman" w:hAnsi="Times New Roman"/>
          <w:sz w:val="20"/>
        </w:rPr>
      </w:pPr>
      <w:r w:rsidRPr="000356AD">
        <w:rPr>
          <w:rFonts w:ascii="Times New Roman" w:hAnsi="Times New Roman"/>
          <w:sz w:val="20"/>
          <w:highlight w:val="yellow"/>
        </w:rPr>
        <w:t>…………….</w:t>
      </w:r>
      <w:r w:rsidRPr="000356AD">
        <w:rPr>
          <w:rFonts w:ascii="Times New Roman" w:hAnsi="Times New Roman"/>
          <w:sz w:val="20"/>
        </w:rPr>
        <w:t xml:space="preserve"> </w:t>
      </w:r>
      <w:r w:rsidRPr="000356AD">
        <w:rPr>
          <w:rFonts w:ascii="Times New Roman" w:hAnsi="Times New Roman"/>
          <w:sz w:val="20"/>
          <w:highlight w:val="yellow"/>
        </w:rPr>
        <w:t>společnosti</w:t>
      </w:r>
      <w:r w:rsidRPr="000356AD">
        <w:rPr>
          <w:rFonts w:ascii="Times New Roman" w:hAnsi="Times New Roman"/>
          <w:sz w:val="20"/>
        </w:rPr>
        <w:t xml:space="preserve"> </w:t>
      </w:r>
    </w:p>
    <w:p w:rsidR="00EC4B6C" w:rsidRPr="000356AD" w:rsidRDefault="00EC4B6C" w:rsidP="00EC4B6C">
      <w:pPr>
        <w:autoSpaceDE w:val="0"/>
        <w:autoSpaceDN w:val="0"/>
        <w:spacing w:line="264" w:lineRule="auto"/>
        <w:jc w:val="center"/>
        <w:rPr>
          <w:rFonts w:ascii="Times New Roman" w:hAnsi="Times New Roman"/>
          <w:sz w:val="20"/>
        </w:rPr>
      </w:pPr>
      <w:r w:rsidRPr="000356AD">
        <w:rPr>
          <w:rFonts w:ascii="Times New Roman" w:hAnsi="Times New Roman"/>
          <w:sz w:val="20"/>
          <w:highlight w:val="yellow"/>
        </w:rPr>
        <w:t>……………………..</w:t>
      </w:r>
      <w:r w:rsidRPr="000356AD">
        <w:rPr>
          <w:rFonts w:ascii="Times New Roman" w:hAnsi="Times New Roman"/>
          <w:sz w:val="20"/>
        </w:rPr>
        <w:t xml:space="preserve"> </w:t>
      </w:r>
    </w:p>
    <w:p w:rsidR="00EC4B6C" w:rsidRPr="000356AD" w:rsidRDefault="00EC4B6C" w:rsidP="00EC4B6C">
      <w:pPr>
        <w:autoSpaceDE w:val="0"/>
        <w:autoSpaceDN w:val="0"/>
        <w:spacing w:line="264" w:lineRule="auto"/>
        <w:jc w:val="center"/>
        <w:rPr>
          <w:rFonts w:ascii="Times New Roman" w:hAnsi="Times New Roman"/>
          <w:bCs/>
          <w:sz w:val="20"/>
        </w:rPr>
      </w:pPr>
      <w:r w:rsidRPr="000356AD">
        <w:rPr>
          <w:rFonts w:ascii="Times New Roman" w:hAnsi="Times New Roman"/>
          <w:sz w:val="20"/>
        </w:rPr>
        <w:t xml:space="preserve">sídlem </w:t>
      </w:r>
      <w:bookmarkStart w:id="1" w:name="OLE_LINK1"/>
      <w:bookmarkStart w:id="2" w:name="OLE_LINK2"/>
      <w:r w:rsidRPr="000356AD">
        <w:rPr>
          <w:rFonts w:ascii="Times New Roman" w:hAnsi="Times New Roman"/>
          <w:bCs/>
          <w:sz w:val="20"/>
          <w:highlight w:val="yellow"/>
        </w:rPr>
        <w:t>……………………………………</w:t>
      </w:r>
    </w:p>
    <w:p w:rsidR="00EC4B6C" w:rsidRPr="000356AD" w:rsidRDefault="00EC4B6C" w:rsidP="00EC4B6C">
      <w:pPr>
        <w:autoSpaceDE w:val="0"/>
        <w:autoSpaceDN w:val="0"/>
        <w:spacing w:line="264" w:lineRule="auto"/>
        <w:jc w:val="center"/>
        <w:rPr>
          <w:rFonts w:ascii="Times New Roman" w:hAnsi="Times New Roman"/>
          <w:bCs/>
          <w:sz w:val="20"/>
        </w:rPr>
      </w:pPr>
      <w:r w:rsidRPr="000356AD">
        <w:rPr>
          <w:rFonts w:ascii="Times New Roman" w:hAnsi="Times New Roman"/>
          <w:bCs/>
          <w:sz w:val="20"/>
        </w:rPr>
        <w:t>IČ</w:t>
      </w:r>
      <w:r w:rsidRPr="000356AD">
        <w:rPr>
          <w:rFonts w:ascii="Times New Roman" w:hAnsi="Times New Roman"/>
          <w:bCs/>
          <w:sz w:val="20"/>
          <w:highlight w:val="yellow"/>
        </w:rPr>
        <w:t>………………</w:t>
      </w:r>
    </w:p>
    <w:bookmarkEnd w:id="1"/>
    <w:bookmarkEnd w:id="2"/>
    <w:p w:rsidR="00EC4B6C" w:rsidRPr="000356AD" w:rsidRDefault="00EC4B6C" w:rsidP="00EC4B6C">
      <w:pPr>
        <w:autoSpaceDE w:val="0"/>
        <w:autoSpaceDN w:val="0"/>
        <w:spacing w:line="264" w:lineRule="auto"/>
        <w:jc w:val="both"/>
        <w:rPr>
          <w:rFonts w:ascii="Times New Roman" w:hAnsi="Times New Roman"/>
          <w:sz w:val="20"/>
        </w:rPr>
      </w:pPr>
    </w:p>
    <w:p w:rsidR="00EC4B6C" w:rsidRPr="000356AD" w:rsidRDefault="00EC4B6C" w:rsidP="00EC4B6C">
      <w:pPr>
        <w:autoSpaceDE w:val="0"/>
        <w:autoSpaceDN w:val="0"/>
        <w:spacing w:line="264" w:lineRule="auto"/>
        <w:jc w:val="center"/>
        <w:rPr>
          <w:rFonts w:ascii="Times New Roman" w:hAnsi="Times New Roman"/>
          <w:sz w:val="10"/>
          <w:szCs w:val="10"/>
        </w:rPr>
      </w:pPr>
    </w:p>
    <w:p w:rsidR="00FB5B2A" w:rsidRPr="000356AD" w:rsidRDefault="00EC4B6C" w:rsidP="00EC4B6C">
      <w:pPr>
        <w:autoSpaceDE w:val="0"/>
        <w:autoSpaceDN w:val="0"/>
        <w:spacing w:line="264" w:lineRule="auto"/>
        <w:jc w:val="center"/>
        <w:rPr>
          <w:rFonts w:ascii="Times New Roman" w:hAnsi="Times New Roman"/>
          <w:b/>
          <w:sz w:val="24"/>
        </w:rPr>
      </w:pPr>
      <w:r w:rsidRPr="000356AD">
        <w:rPr>
          <w:rFonts w:ascii="Times New Roman" w:hAnsi="Times New Roman"/>
          <w:b/>
          <w:sz w:val="24"/>
        </w:rPr>
        <w:t xml:space="preserve">čestně prohlašuji, že </w:t>
      </w:r>
    </w:p>
    <w:p w:rsidR="00FB5B2A" w:rsidRPr="000356AD" w:rsidRDefault="00FB5B2A" w:rsidP="00EC4B6C">
      <w:pPr>
        <w:autoSpaceDE w:val="0"/>
        <w:autoSpaceDN w:val="0"/>
        <w:spacing w:line="264" w:lineRule="auto"/>
        <w:jc w:val="center"/>
        <w:rPr>
          <w:rFonts w:ascii="Times New Roman" w:hAnsi="Times New Roman"/>
          <w:b/>
          <w:sz w:val="24"/>
        </w:rPr>
      </w:pPr>
    </w:p>
    <w:p w:rsidR="00FB5B2A" w:rsidRPr="000356AD" w:rsidRDefault="00FB5B2A" w:rsidP="00FB5B2A">
      <w:pPr>
        <w:pStyle w:val="Odstavecseseznamem"/>
        <w:numPr>
          <w:ilvl w:val="0"/>
          <w:numId w:val="9"/>
        </w:numPr>
        <w:autoSpaceDE w:val="0"/>
        <w:autoSpaceDN w:val="0"/>
        <w:adjustRightInd w:val="0"/>
        <w:ind w:left="426" w:hanging="284"/>
        <w:jc w:val="both"/>
        <w:rPr>
          <w:rFonts w:ascii="Times New Roman" w:eastAsiaTheme="minorHAnsi" w:hAnsi="Times New Roman"/>
          <w:sz w:val="20"/>
          <w:lang w:eastAsia="en-US"/>
        </w:rPr>
      </w:pPr>
      <w:r w:rsidRPr="000356AD">
        <w:rPr>
          <w:rFonts w:ascii="Times New Roman" w:eastAsiaTheme="minorHAnsi" w:hAnsi="Times New Roman"/>
          <w:sz w:val="20"/>
          <w:lang w:eastAsia="en-US"/>
        </w:rPr>
        <w:t>na zpracování uchazečovy nabídky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FB5B2A" w:rsidRPr="000356AD" w:rsidRDefault="00FB5B2A" w:rsidP="00FB5B2A">
      <w:pPr>
        <w:pStyle w:val="Odstavecseseznamem"/>
        <w:numPr>
          <w:ilvl w:val="0"/>
          <w:numId w:val="9"/>
        </w:numPr>
        <w:autoSpaceDE w:val="0"/>
        <w:autoSpaceDN w:val="0"/>
        <w:adjustRightInd w:val="0"/>
        <w:ind w:left="426" w:hanging="284"/>
        <w:jc w:val="both"/>
        <w:rPr>
          <w:rFonts w:ascii="Times New Roman" w:eastAsiaTheme="minorHAnsi" w:hAnsi="Times New Roman"/>
          <w:sz w:val="20"/>
          <w:lang w:eastAsia="en-US"/>
        </w:rPr>
      </w:pPr>
      <w:r w:rsidRPr="000356AD">
        <w:rPr>
          <w:rFonts w:ascii="Times New Roman" w:eastAsiaTheme="minorHAnsi" w:hAnsi="Times New Roman"/>
          <w:sz w:val="20"/>
          <w:lang w:eastAsia="en-US"/>
        </w:rPr>
        <w:t>na zpracování uchazečovy nabídky ve sdružení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FB5B2A" w:rsidRPr="000356AD" w:rsidRDefault="00FB5B2A" w:rsidP="00FB5B2A">
      <w:pPr>
        <w:pStyle w:val="Odstavecseseznamem"/>
        <w:numPr>
          <w:ilvl w:val="0"/>
          <w:numId w:val="9"/>
        </w:numPr>
        <w:autoSpaceDE w:val="0"/>
        <w:autoSpaceDN w:val="0"/>
        <w:adjustRightInd w:val="0"/>
        <w:ind w:left="426" w:hanging="284"/>
        <w:jc w:val="both"/>
        <w:rPr>
          <w:rFonts w:ascii="Times New Roman" w:eastAsiaTheme="minorHAnsi" w:hAnsi="Times New Roman"/>
          <w:sz w:val="20"/>
          <w:lang w:eastAsia="en-US"/>
        </w:rPr>
      </w:pPr>
      <w:r w:rsidRPr="000356AD">
        <w:rPr>
          <w:rFonts w:ascii="Times New Roman" w:eastAsiaTheme="minorHAnsi" w:hAnsi="Times New Roman"/>
          <w:sz w:val="20"/>
          <w:lang w:eastAsia="en-US"/>
        </w:rPr>
        <w:t xml:space="preserve">subdodavatelem uchazeče není zaměstnanec zadavatele, člen realizačního týmu či osoba, která se na základě smluvního vztahu podílela na přípravě nebo zadání předmětného výběrového řízení; </w:t>
      </w:r>
    </w:p>
    <w:p w:rsidR="00FB5B2A" w:rsidRPr="000356AD" w:rsidRDefault="00FB5B2A" w:rsidP="00FB5B2A">
      <w:pPr>
        <w:pStyle w:val="Odstavecseseznamem"/>
        <w:numPr>
          <w:ilvl w:val="0"/>
          <w:numId w:val="9"/>
        </w:numPr>
        <w:autoSpaceDE w:val="0"/>
        <w:autoSpaceDN w:val="0"/>
        <w:adjustRightInd w:val="0"/>
        <w:ind w:left="426" w:hanging="284"/>
        <w:jc w:val="both"/>
        <w:rPr>
          <w:rFonts w:ascii="Times New Roman" w:eastAsiaTheme="minorHAnsi" w:hAnsi="Times New Roman"/>
          <w:sz w:val="20"/>
          <w:lang w:eastAsia="en-US"/>
        </w:rPr>
      </w:pPr>
      <w:r w:rsidRPr="000356AD">
        <w:rPr>
          <w:rFonts w:ascii="Times New Roman" w:eastAsiaTheme="minorHAnsi" w:hAnsi="Times New Roman"/>
          <w:sz w:val="20"/>
          <w:lang w:eastAsia="en-US"/>
        </w:rPr>
        <w:t>uchazeči nebyl uložen zákaz plnění veřejných zakázek ve smyslu § 120a odst. 2) zákona č. 137/2006 Sb. a není veden v rejstříku osob se zákazem plnění veřejných zakázek.</w:t>
      </w:r>
    </w:p>
    <w:p w:rsidR="003778D8" w:rsidRPr="000356AD" w:rsidRDefault="007704E2" w:rsidP="003778D8">
      <w:pPr>
        <w:spacing w:before="240" w:after="240" w:line="276" w:lineRule="auto"/>
        <w:jc w:val="center"/>
        <w:rPr>
          <w:rFonts w:ascii="Times New Roman" w:hAnsi="Times New Roman"/>
          <w:b/>
          <w:sz w:val="20"/>
        </w:rPr>
      </w:pPr>
      <w:r w:rsidRPr="000356AD">
        <w:rPr>
          <w:rFonts w:ascii="Times New Roman" w:hAnsi="Times New Roman"/>
          <w:b/>
          <w:sz w:val="20"/>
        </w:rPr>
        <w:t>jako uchazeč veřejné zakázky malého rozsahu s názvem:</w:t>
      </w:r>
    </w:p>
    <w:p w:rsidR="003778D8" w:rsidRPr="000356AD" w:rsidRDefault="00BF1FD4" w:rsidP="003778D8">
      <w:pPr>
        <w:spacing w:before="240" w:after="240" w:line="276" w:lineRule="auto"/>
        <w:jc w:val="center"/>
        <w:rPr>
          <w:rFonts w:ascii="Times New Roman" w:hAnsi="Times New Roman"/>
          <w:b/>
          <w:sz w:val="24"/>
          <w:szCs w:val="24"/>
        </w:rPr>
      </w:pPr>
      <w:r w:rsidRPr="000356AD">
        <w:rPr>
          <w:rFonts w:ascii="Times New Roman" w:hAnsi="Times New Roman"/>
          <w:b/>
          <w:szCs w:val="22"/>
        </w:rPr>
        <w:t>„</w:t>
      </w:r>
      <w:r w:rsidR="004009B4" w:rsidRPr="000356AD">
        <w:rPr>
          <w:rFonts w:ascii="Times New Roman" w:hAnsi="Times New Roman"/>
          <w:b/>
          <w:szCs w:val="22"/>
        </w:rPr>
        <w:t>Zajištění jazykově vzdělávacích pobytů</w:t>
      </w:r>
      <w:r w:rsidR="007704E2" w:rsidRPr="000356AD">
        <w:rPr>
          <w:rFonts w:ascii="Times New Roman" w:hAnsi="Times New Roman"/>
          <w:b/>
          <w:sz w:val="24"/>
          <w:szCs w:val="24"/>
        </w:rPr>
        <w:t>“</w:t>
      </w:r>
    </w:p>
    <w:p w:rsidR="00BF1FD4" w:rsidRPr="000356AD" w:rsidRDefault="00BF1FD4" w:rsidP="004066DA">
      <w:pPr>
        <w:spacing w:before="240" w:line="276" w:lineRule="auto"/>
        <w:jc w:val="center"/>
        <w:rPr>
          <w:rFonts w:ascii="Times New Roman" w:hAnsi="Times New Roman"/>
          <w:szCs w:val="22"/>
        </w:rPr>
      </w:pPr>
      <w:r w:rsidRPr="000356AD">
        <w:rPr>
          <w:rFonts w:ascii="Times New Roman" w:hAnsi="Times New Roman"/>
          <w:szCs w:val="22"/>
        </w:rPr>
        <w:t>Pro</w:t>
      </w:r>
      <w:r w:rsidR="004009B4" w:rsidRPr="000356AD">
        <w:rPr>
          <w:rFonts w:ascii="Times New Roman" w:hAnsi="Times New Roman"/>
          <w:szCs w:val="22"/>
        </w:rPr>
        <w:t>jektu Čteme, píšeme, cestujeme</w:t>
      </w:r>
    </w:p>
    <w:p w:rsidR="004066DA" w:rsidRPr="000356AD" w:rsidRDefault="004066DA" w:rsidP="004066DA">
      <w:pPr>
        <w:spacing w:after="240" w:line="276" w:lineRule="auto"/>
        <w:jc w:val="center"/>
        <w:rPr>
          <w:rFonts w:ascii="Times New Roman" w:hAnsi="Times New Roman"/>
          <w:szCs w:val="22"/>
        </w:rPr>
      </w:pPr>
      <w:proofErr w:type="spellStart"/>
      <w:r w:rsidRPr="000356AD">
        <w:rPr>
          <w:rFonts w:ascii="Times New Roman" w:hAnsi="Times New Roman"/>
        </w:rPr>
        <w:t>reg</w:t>
      </w:r>
      <w:proofErr w:type="spellEnd"/>
      <w:r w:rsidRPr="000356AD">
        <w:rPr>
          <w:rFonts w:ascii="Times New Roman" w:hAnsi="Times New Roman"/>
        </w:rPr>
        <w:t>. č. CZ.1.07</w:t>
      </w:r>
      <w:r w:rsidR="004009B4" w:rsidRPr="000356AD">
        <w:rPr>
          <w:rFonts w:ascii="Times New Roman" w:hAnsi="Times New Roman"/>
        </w:rPr>
        <w:t>/1.1.00/56.1354</w:t>
      </w:r>
    </w:p>
    <w:p w:rsidR="002C492C" w:rsidRPr="000356AD" w:rsidRDefault="002C492C" w:rsidP="007F36AA">
      <w:pPr>
        <w:spacing w:after="120"/>
        <w:jc w:val="both"/>
        <w:rPr>
          <w:rFonts w:ascii="Times New Roman" w:hAnsi="Times New Roman"/>
          <w:sz w:val="24"/>
          <w:szCs w:val="24"/>
        </w:rPr>
      </w:pPr>
    </w:p>
    <w:p w:rsidR="00EC4B6C" w:rsidRPr="000356AD" w:rsidRDefault="00EC4B6C" w:rsidP="00EC4B6C">
      <w:pPr>
        <w:suppressAutoHyphens/>
        <w:jc w:val="both"/>
        <w:rPr>
          <w:rFonts w:ascii="Times New Roman" w:hAnsi="Times New Roman"/>
          <w:szCs w:val="22"/>
          <w:lang w:eastAsia="ar-SA"/>
        </w:rPr>
      </w:pPr>
      <w:r w:rsidRPr="000356AD">
        <w:rPr>
          <w:rFonts w:ascii="Times New Roman" w:hAnsi="Times New Roman"/>
          <w:szCs w:val="22"/>
          <w:lang w:eastAsia="ar-SA"/>
        </w:rPr>
        <w:t>V ....................... dne .</w:t>
      </w:r>
      <w:r w:rsidR="004009B4" w:rsidRPr="000356AD">
        <w:rPr>
          <w:rFonts w:ascii="Times New Roman" w:hAnsi="Times New Roman"/>
          <w:szCs w:val="22"/>
          <w:lang w:eastAsia="ar-SA"/>
        </w:rPr>
        <w:t>............................2015</w:t>
      </w:r>
    </w:p>
    <w:p w:rsidR="00EC4B6C" w:rsidRPr="000356AD" w:rsidRDefault="00EC4B6C" w:rsidP="00EC4B6C">
      <w:pPr>
        <w:suppressAutoHyphens/>
        <w:jc w:val="both"/>
        <w:rPr>
          <w:rFonts w:ascii="Times New Roman" w:hAnsi="Times New Roman"/>
          <w:szCs w:val="22"/>
          <w:lang w:eastAsia="ar-SA"/>
        </w:rPr>
      </w:pPr>
    </w:p>
    <w:p w:rsidR="00EC4B6C" w:rsidRPr="000356AD" w:rsidRDefault="00EC4B6C" w:rsidP="00EC4B6C">
      <w:pPr>
        <w:suppressAutoHyphens/>
        <w:jc w:val="both"/>
        <w:rPr>
          <w:rFonts w:ascii="Times New Roman" w:hAnsi="Times New Roman"/>
          <w:szCs w:val="22"/>
          <w:lang w:eastAsia="ar-SA"/>
        </w:rPr>
      </w:pPr>
    </w:p>
    <w:p w:rsidR="00EC4B6C" w:rsidRPr="000356AD" w:rsidRDefault="00EC4B6C" w:rsidP="00EC4B6C">
      <w:pPr>
        <w:suppressAutoHyphens/>
        <w:ind w:left="5954"/>
        <w:jc w:val="both"/>
        <w:rPr>
          <w:rFonts w:ascii="Times New Roman" w:hAnsi="Times New Roman"/>
          <w:bCs/>
          <w:i/>
          <w:iCs/>
          <w:color w:val="FF0000"/>
          <w:szCs w:val="22"/>
          <w:lang w:eastAsia="ar-SA"/>
        </w:rPr>
      </w:pPr>
      <w:r w:rsidRPr="000356AD">
        <w:rPr>
          <w:rFonts w:ascii="Times New Roman" w:hAnsi="Times New Roman"/>
          <w:bCs/>
          <w:i/>
          <w:iCs/>
          <w:color w:val="FF0000"/>
          <w:szCs w:val="22"/>
          <w:lang w:eastAsia="ar-SA"/>
        </w:rPr>
        <w:t>podpis</w:t>
      </w:r>
    </w:p>
    <w:p w:rsidR="00EC4B6C" w:rsidRPr="000356AD" w:rsidRDefault="00EC4B6C" w:rsidP="00EC4B6C">
      <w:pPr>
        <w:suppressAutoHyphens/>
        <w:ind w:left="5954"/>
        <w:jc w:val="both"/>
        <w:rPr>
          <w:rFonts w:ascii="Times New Roman" w:hAnsi="Times New Roman"/>
          <w:szCs w:val="22"/>
          <w:lang w:eastAsia="ar-SA"/>
        </w:rPr>
      </w:pPr>
      <w:r w:rsidRPr="000356AD">
        <w:rPr>
          <w:rFonts w:ascii="Times New Roman" w:hAnsi="Times New Roman"/>
          <w:szCs w:val="22"/>
          <w:lang w:eastAsia="ar-SA"/>
        </w:rPr>
        <w:t xml:space="preserve"> …...................................................</w:t>
      </w:r>
    </w:p>
    <w:p w:rsidR="00EC4B6C" w:rsidRPr="000356AD" w:rsidRDefault="00EC4B6C" w:rsidP="00EC4B6C">
      <w:pPr>
        <w:suppressAutoHyphens/>
        <w:ind w:left="5954"/>
        <w:jc w:val="both"/>
        <w:rPr>
          <w:rFonts w:ascii="Times New Roman" w:hAnsi="Times New Roman"/>
          <w:i/>
          <w:szCs w:val="22"/>
          <w:lang w:eastAsia="ar-SA"/>
        </w:rPr>
      </w:pPr>
      <w:r w:rsidRPr="000356AD">
        <w:rPr>
          <w:rFonts w:ascii="Times New Roman" w:hAnsi="Times New Roman"/>
          <w:i/>
          <w:szCs w:val="22"/>
          <w:lang w:eastAsia="ar-SA"/>
        </w:rPr>
        <w:t>Titul, jméno a příjmení</w:t>
      </w:r>
    </w:p>
    <w:p w:rsidR="00EC4B6C" w:rsidRPr="000356AD" w:rsidRDefault="00EC4B6C" w:rsidP="00EC4B6C">
      <w:pPr>
        <w:suppressAutoHyphens/>
        <w:ind w:left="5954"/>
        <w:jc w:val="both"/>
        <w:rPr>
          <w:rFonts w:ascii="Times New Roman" w:hAnsi="Times New Roman"/>
          <w:i/>
          <w:szCs w:val="22"/>
          <w:lang w:eastAsia="ar-SA"/>
        </w:rPr>
      </w:pPr>
      <w:r w:rsidRPr="000356AD">
        <w:rPr>
          <w:rFonts w:ascii="Times New Roman" w:hAnsi="Times New Roman"/>
          <w:i/>
          <w:szCs w:val="22"/>
          <w:lang w:eastAsia="ar-SA"/>
        </w:rPr>
        <w:t>funkce osoby oprávněné jednat jménem či za uchazeče</w:t>
      </w:r>
    </w:p>
    <w:p w:rsidR="00941C2E" w:rsidRPr="000356AD" w:rsidRDefault="00941C2E" w:rsidP="00941C2E">
      <w:pPr>
        <w:suppressAutoHyphens/>
        <w:rPr>
          <w:rFonts w:ascii="Times New Roman" w:hAnsi="Times New Roman"/>
          <w:i/>
          <w:szCs w:val="22"/>
          <w:lang w:eastAsia="ar-SA"/>
        </w:rPr>
      </w:pPr>
    </w:p>
    <w:sectPr w:rsidR="00941C2E" w:rsidRPr="000356AD" w:rsidSect="005D5D95">
      <w:headerReference w:type="default" r:id="rId9"/>
      <w:type w:val="continuous"/>
      <w:pgSz w:w="11906" w:h="16838" w:code="9"/>
      <w:pgMar w:top="2243" w:right="1416" w:bottom="709" w:left="1418" w:header="426"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BE" w:rsidRDefault="008F73BE" w:rsidP="00264229">
      <w:r>
        <w:separator/>
      </w:r>
    </w:p>
  </w:endnote>
  <w:endnote w:type="continuationSeparator" w:id="0">
    <w:p w:rsidR="008F73BE" w:rsidRDefault="008F73BE"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BE" w:rsidRDefault="008F73BE" w:rsidP="00264229">
      <w:r>
        <w:separator/>
      </w:r>
    </w:p>
  </w:footnote>
  <w:footnote w:type="continuationSeparator" w:id="0">
    <w:p w:rsidR="008F73BE" w:rsidRDefault="008F73BE" w:rsidP="0026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09" w:rsidRPr="009C4B7B" w:rsidRDefault="004009B4" w:rsidP="009C4B7B">
    <w:pPr>
      <w:pStyle w:val="Zhlav"/>
    </w:pPr>
    <w:r>
      <w:rPr>
        <w:noProof/>
      </w:rPr>
      <w:drawing>
        <wp:inline distT="0" distB="0" distL="0" distR="0" wp14:anchorId="1E8C94FE" wp14:editId="123C8D4C">
          <wp:extent cx="5760720" cy="125882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 obráz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58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1"/>
    <w:lvl w:ilvl="0">
      <w:start w:val="1"/>
      <w:numFmt w:val="lowerLetter"/>
      <w:lvlText w:val="%1)"/>
      <w:lvlJc w:val="left"/>
      <w:pPr>
        <w:tabs>
          <w:tab w:val="num" w:pos="0"/>
        </w:tabs>
        <w:ind w:left="360" w:hanging="360"/>
      </w:pPr>
    </w:lvl>
  </w:abstractNum>
  <w:abstractNum w:abstractNumId="1">
    <w:nsid w:val="00000005"/>
    <w:multiLevelType w:val="singleLevel"/>
    <w:tmpl w:val="00000005"/>
    <w:name w:val="WW8Num14"/>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15"/>
    <w:lvl w:ilvl="0">
      <w:start w:val="1"/>
      <w:numFmt w:val="bullet"/>
      <w:lvlText w:val=""/>
      <w:lvlJc w:val="left"/>
      <w:pPr>
        <w:tabs>
          <w:tab w:val="num" w:pos="0"/>
        </w:tabs>
        <w:ind w:left="1440" w:hanging="360"/>
      </w:pPr>
      <w:rPr>
        <w:rFonts w:ascii="Symbol" w:hAnsi="Symbol"/>
      </w:rPr>
    </w:lvl>
  </w:abstractNum>
  <w:abstractNum w:abstractNumId="3">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4">
    <w:nsid w:val="00000008"/>
    <w:multiLevelType w:val="singleLevel"/>
    <w:tmpl w:val="00000008"/>
    <w:name w:val="WW8Num23"/>
    <w:lvl w:ilvl="0">
      <w:start w:val="1"/>
      <w:numFmt w:val="lowerLetter"/>
      <w:lvlText w:val="%1)"/>
      <w:lvlJc w:val="left"/>
      <w:pPr>
        <w:tabs>
          <w:tab w:val="num" w:pos="0"/>
        </w:tabs>
        <w:ind w:left="720" w:hanging="360"/>
      </w:pPr>
    </w:lvl>
  </w:abstractNum>
  <w:abstractNum w:abstractNumId="5">
    <w:nsid w:val="0000000B"/>
    <w:multiLevelType w:val="singleLevel"/>
    <w:tmpl w:val="0000000B"/>
    <w:name w:val="WW8Num30"/>
    <w:lvl w:ilvl="0">
      <w:start w:val="1"/>
      <w:numFmt w:val="lowerLetter"/>
      <w:lvlText w:val="%1)"/>
      <w:lvlJc w:val="left"/>
      <w:pPr>
        <w:tabs>
          <w:tab w:val="num" w:pos="0"/>
        </w:tabs>
        <w:ind w:left="720" w:hanging="360"/>
      </w:pPr>
    </w:lvl>
  </w:abstractNum>
  <w:abstractNum w:abstractNumId="6">
    <w:nsid w:val="0000000D"/>
    <w:multiLevelType w:val="singleLevel"/>
    <w:tmpl w:val="0000000D"/>
    <w:name w:val="WW8Num32"/>
    <w:lvl w:ilvl="0">
      <w:start w:val="1"/>
      <w:numFmt w:val="decimal"/>
      <w:lvlText w:val="%1)"/>
      <w:lvlJc w:val="left"/>
      <w:pPr>
        <w:tabs>
          <w:tab w:val="num" w:pos="0"/>
        </w:tabs>
        <w:ind w:left="753" w:hanging="360"/>
      </w:pPr>
      <w:rPr>
        <w:color w:val="010000"/>
      </w:rPr>
    </w:lvl>
  </w:abstractNum>
  <w:abstractNum w:abstractNumId="7">
    <w:nsid w:val="0000000E"/>
    <w:multiLevelType w:val="singleLevel"/>
    <w:tmpl w:val="0000000E"/>
    <w:name w:val="WW8Num33"/>
    <w:lvl w:ilvl="0">
      <w:start w:val="1"/>
      <w:numFmt w:val="lowerLetter"/>
      <w:lvlText w:val="%1)"/>
      <w:lvlJc w:val="left"/>
      <w:pPr>
        <w:tabs>
          <w:tab w:val="num" w:pos="-568"/>
        </w:tabs>
        <w:ind w:left="360" w:hanging="360"/>
      </w:pPr>
    </w:lvl>
  </w:abstractNum>
  <w:abstractNum w:abstractNumId="8">
    <w:nsid w:val="00000010"/>
    <w:multiLevelType w:val="singleLevel"/>
    <w:tmpl w:val="00000010"/>
    <w:name w:val="WW8Num35"/>
    <w:lvl w:ilvl="0">
      <w:start w:val="1"/>
      <w:numFmt w:val="bullet"/>
      <w:lvlText w:val="-"/>
      <w:lvlJc w:val="left"/>
      <w:pPr>
        <w:tabs>
          <w:tab w:val="num" w:pos="720"/>
        </w:tabs>
        <w:ind w:left="720" w:hanging="360"/>
      </w:pPr>
      <w:rPr>
        <w:rFonts w:ascii="Times New Roman" w:hAnsi="Times New Roman"/>
      </w:rPr>
    </w:lvl>
  </w:abstractNum>
  <w:abstractNum w:abstractNumId="9">
    <w:nsid w:val="21A918AF"/>
    <w:multiLevelType w:val="hybridMultilevel"/>
    <w:tmpl w:val="93B03796"/>
    <w:lvl w:ilvl="0" w:tplc="32F0A4DC">
      <w:start w:val="1"/>
      <w:numFmt w:val="decimal"/>
      <w:pStyle w:val="NormlnAri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F5680B"/>
    <w:multiLevelType w:val="hybridMultilevel"/>
    <w:tmpl w:val="81F86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15">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1"/>
  </w:num>
  <w:num w:numId="2">
    <w:abstractNumId w:val="11"/>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0"/>
  </w:num>
  <w:num w:numId="4">
    <w:abstractNumId w:val="14"/>
  </w:num>
  <w:num w:numId="5">
    <w:abstractNumId w:val="16"/>
  </w:num>
  <w:num w:numId="6">
    <w:abstractNumId w:val="15"/>
  </w:num>
  <w:num w:numId="7">
    <w:abstractNumId w:val="9"/>
  </w:num>
  <w:num w:numId="8">
    <w:abstractNumId w:val="12"/>
  </w:num>
  <w:num w:numId="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96"/>
    <w:rsid w:val="00000813"/>
    <w:rsid w:val="00006115"/>
    <w:rsid w:val="000110F6"/>
    <w:rsid w:val="00011A10"/>
    <w:rsid w:val="00015688"/>
    <w:rsid w:val="00023747"/>
    <w:rsid w:val="00031A7D"/>
    <w:rsid w:val="00034E77"/>
    <w:rsid w:val="000356AD"/>
    <w:rsid w:val="00036A1C"/>
    <w:rsid w:val="00037350"/>
    <w:rsid w:val="00045090"/>
    <w:rsid w:val="00045EE9"/>
    <w:rsid w:val="00053C2E"/>
    <w:rsid w:val="0005731A"/>
    <w:rsid w:val="000613E0"/>
    <w:rsid w:val="000619AD"/>
    <w:rsid w:val="00061BFF"/>
    <w:rsid w:val="00063B8F"/>
    <w:rsid w:val="000648D7"/>
    <w:rsid w:val="00064965"/>
    <w:rsid w:val="000653F9"/>
    <w:rsid w:val="000654E9"/>
    <w:rsid w:val="00066DC4"/>
    <w:rsid w:val="00070334"/>
    <w:rsid w:val="00070629"/>
    <w:rsid w:val="000718D8"/>
    <w:rsid w:val="00075AC6"/>
    <w:rsid w:val="0008103C"/>
    <w:rsid w:val="0008324A"/>
    <w:rsid w:val="00083418"/>
    <w:rsid w:val="00083615"/>
    <w:rsid w:val="00083C27"/>
    <w:rsid w:val="00087759"/>
    <w:rsid w:val="00087A5D"/>
    <w:rsid w:val="00090378"/>
    <w:rsid w:val="00093EB3"/>
    <w:rsid w:val="000A46F7"/>
    <w:rsid w:val="000A5E64"/>
    <w:rsid w:val="000B28DF"/>
    <w:rsid w:val="000B68C2"/>
    <w:rsid w:val="000C0131"/>
    <w:rsid w:val="000C255D"/>
    <w:rsid w:val="000C40FD"/>
    <w:rsid w:val="000C7C1D"/>
    <w:rsid w:val="000D0ABC"/>
    <w:rsid w:val="000D25F4"/>
    <w:rsid w:val="000D2AC9"/>
    <w:rsid w:val="000D31B9"/>
    <w:rsid w:val="000D707F"/>
    <w:rsid w:val="000E352B"/>
    <w:rsid w:val="000E3944"/>
    <w:rsid w:val="000E66F5"/>
    <w:rsid w:val="000E7E15"/>
    <w:rsid w:val="000E7ED4"/>
    <w:rsid w:val="000F132A"/>
    <w:rsid w:val="000F37CF"/>
    <w:rsid w:val="000F4AF8"/>
    <w:rsid w:val="000F5B4E"/>
    <w:rsid w:val="000F69BE"/>
    <w:rsid w:val="00101C27"/>
    <w:rsid w:val="00102D61"/>
    <w:rsid w:val="001033E3"/>
    <w:rsid w:val="001061C9"/>
    <w:rsid w:val="0010646C"/>
    <w:rsid w:val="001101DB"/>
    <w:rsid w:val="00114728"/>
    <w:rsid w:val="001148EA"/>
    <w:rsid w:val="00121451"/>
    <w:rsid w:val="00135411"/>
    <w:rsid w:val="00135488"/>
    <w:rsid w:val="0013554A"/>
    <w:rsid w:val="00135A2D"/>
    <w:rsid w:val="001364D0"/>
    <w:rsid w:val="00137832"/>
    <w:rsid w:val="001416E9"/>
    <w:rsid w:val="00141F81"/>
    <w:rsid w:val="00143450"/>
    <w:rsid w:val="00143AF8"/>
    <w:rsid w:val="00146729"/>
    <w:rsid w:val="00151725"/>
    <w:rsid w:val="00151E84"/>
    <w:rsid w:val="00152A0D"/>
    <w:rsid w:val="00153EB4"/>
    <w:rsid w:val="0015516C"/>
    <w:rsid w:val="00155609"/>
    <w:rsid w:val="00157060"/>
    <w:rsid w:val="00164015"/>
    <w:rsid w:val="001644C8"/>
    <w:rsid w:val="00164EE6"/>
    <w:rsid w:val="00167A83"/>
    <w:rsid w:val="00172D71"/>
    <w:rsid w:val="00174520"/>
    <w:rsid w:val="001752B6"/>
    <w:rsid w:val="00187A5E"/>
    <w:rsid w:val="00190EB4"/>
    <w:rsid w:val="00191CA6"/>
    <w:rsid w:val="001936F3"/>
    <w:rsid w:val="00197D5B"/>
    <w:rsid w:val="001A35F3"/>
    <w:rsid w:val="001A5C2D"/>
    <w:rsid w:val="001B1541"/>
    <w:rsid w:val="001B1D66"/>
    <w:rsid w:val="001B3136"/>
    <w:rsid w:val="001B3BD9"/>
    <w:rsid w:val="001B504B"/>
    <w:rsid w:val="001B6A2C"/>
    <w:rsid w:val="001C0DBD"/>
    <w:rsid w:val="001C321D"/>
    <w:rsid w:val="001C54AF"/>
    <w:rsid w:val="001C6CAA"/>
    <w:rsid w:val="001D4FAA"/>
    <w:rsid w:val="001D4FFA"/>
    <w:rsid w:val="001D5EBA"/>
    <w:rsid w:val="001D722F"/>
    <w:rsid w:val="001E015C"/>
    <w:rsid w:val="001E06AD"/>
    <w:rsid w:val="001E5D5B"/>
    <w:rsid w:val="001E7203"/>
    <w:rsid w:val="001F0366"/>
    <w:rsid w:val="001F0A7A"/>
    <w:rsid w:val="001F3C8A"/>
    <w:rsid w:val="001F44CC"/>
    <w:rsid w:val="002005B6"/>
    <w:rsid w:val="00200695"/>
    <w:rsid w:val="0020092B"/>
    <w:rsid w:val="0020213F"/>
    <w:rsid w:val="00205CDA"/>
    <w:rsid w:val="00207A35"/>
    <w:rsid w:val="00207BD9"/>
    <w:rsid w:val="002102C6"/>
    <w:rsid w:val="00217704"/>
    <w:rsid w:val="00223759"/>
    <w:rsid w:val="002242E5"/>
    <w:rsid w:val="00224799"/>
    <w:rsid w:val="0022551A"/>
    <w:rsid w:val="002510CA"/>
    <w:rsid w:val="002514EF"/>
    <w:rsid w:val="0025172D"/>
    <w:rsid w:val="00252EA9"/>
    <w:rsid w:val="00252EC1"/>
    <w:rsid w:val="0026389A"/>
    <w:rsid w:val="00264229"/>
    <w:rsid w:val="00265B09"/>
    <w:rsid w:val="00266A11"/>
    <w:rsid w:val="002730B8"/>
    <w:rsid w:val="0027453F"/>
    <w:rsid w:val="00274986"/>
    <w:rsid w:val="00274AE0"/>
    <w:rsid w:val="002754BB"/>
    <w:rsid w:val="0027618B"/>
    <w:rsid w:val="00281B9B"/>
    <w:rsid w:val="00282EC9"/>
    <w:rsid w:val="00285370"/>
    <w:rsid w:val="00287DAE"/>
    <w:rsid w:val="00291296"/>
    <w:rsid w:val="002960AF"/>
    <w:rsid w:val="002965C9"/>
    <w:rsid w:val="002A0E4D"/>
    <w:rsid w:val="002A1917"/>
    <w:rsid w:val="002A27AA"/>
    <w:rsid w:val="002A2B50"/>
    <w:rsid w:val="002A4F26"/>
    <w:rsid w:val="002A5494"/>
    <w:rsid w:val="002B033D"/>
    <w:rsid w:val="002B039D"/>
    <w:rsid w:val="002B11BB"/>
    <w:rsid w:val="002B2089"/>
    <w:rsid w:val="002B2580"/>
    <w:rsid w:val="002B7C30"/>
    <w:rsid w:val="002C2C4D"/>
    <w:rsid w:val="002C4274"/>
    <w:rsid w:val="002C465E"/>
    <w:rsid w:val="002C492C"/>
    <w:rsid w:val="002C56EB"/>
    <w:rsid w:val="002C592A"/>
    <w:rsid w:val="002C7719"/>
    <w:rsid w:val="002C7A79"/>
    <w:rsid w:val="002D0A3E"/>
    <w:rsid w:val="002D3D27"/>
    <w:rsid w:val="002D4763"/>
    <w:rsid w:val="002D6593"/>
    <w:rsid w:val="002E2E7C"/>
    <w:rsid w:val="002E45CE"/>
    <w:rsid w:val="002E5271"/>
    <w:rsid w:val="002E6608"/>
    <w:rsid w:val="002F6601"/>
    <w:rsid w:val="003033D6"/>
    <w:rsid w:val="00303EF5"/>
    <w:rsid w:val="00303F18"/>
    <w:rsid w:val="0030422B"/>
    <w:rsid w:val="0031726A"/>
    <w:rsid w:val="003174EF"/>
    <w:rsid w:val="00321B3D"/>
    <w:rsid w:val="003300E5"/>
    <w:rsid w:val="0033011F"/>
    <w:rsid w:val="00333171"/>
    <w:rsid w:val="00336E8A"/>
    <w:rsid w:val="0035103F"/>
    <w:rsid w:val="00351F6E"/>
    <w:rsid w:val="003538AC"/>
    <w:rsid w:val="00353CC6"/>
    <w:rsid w:val="00354763"/>
    <w:rsid w:val="00355B4F"/>
    <w:rsid w:val="00356257"/>
    <w:rsid w:val="003617F4"/>
    <w:rsid w:val="00364B58"/>
    <w:rsid w:val="00364B7E"/>
    <w:rsid w:val="00366017"/>
    <w:rsid w:val="003674A2"/>
    <w:rsid w:val="0036756B"/>
    <w:rsid w:val="003709A9"/>
    <w:rsid w:val="003778D8"/>
    <w:rsid w:val="00380698"/>
    <w:rsid w:val="003820E2"/>
    <w:rsid w:val="00386A9A"/>
    <w:rsid w:val="00387583"/>
    <w:rsid w:val="003928F0"/>
    <w:rsid w:val="00393259"/>
    <w:rsid w:val="00394384"/>
    <w:rsid w:val="003960D8"/>
    <w:rsid w:val="003A1DA7"/>
    <w:rsid w:val="003A29CE"/>
    <w:rsid w:val="003A46BE"/>
    <w:rsid w:val="003A6035"/>
    <w:rsid w:val="003A62F3"/>
    <w:rsid w:val="003A687F"/>
    <w:rsid w:val="003A7D7D"/>
    <w:rsid w:val="003B1939"/>
    <w:rsid w:val="003B341A"/>
    <w:rsid w:val="003B3956"/>
    <w:rsid w:val="003C2115"/>
    <w:rsid w:val="003C32BB"/>
    <w:rsid w:val="003C76E7"/>
    <w:rsid w:val="003D53DB"/>
    <w:rsid w:val="003D63E2"/>
    <w:rsid w:val="003E003E"/>
    <w:rsid w:val="003E0790"/>
    <w:rsid w:val="003E1097"/>
    <w:rsid w:val="003E13E3"/>
    <w:rsid w:val="003E55F1"/>
    <w:rsid w:val="003F211B"/>
    <w:rsid w:val="003F58FC"/>
    <w:rsid w:val="003F602C"/>
    <w:rsid w:val="004009B4"/>
    <w:rsid w:val="00400E73"/>
    <w:rsid w:val="00401665"/>
    <w:rsid w:val="00401737"/>
    <w:rsid w:val="00402332"/>
    <w:rsid w:val="004066DA"/>
    <w:rsid w:val="00416A8F"/>
    <w:rsid w:val="00417911"/>
    <w:rsid w:val="00417954"/>
    <w:rsid w:val="0042467C"/>
    <w:rsid w:val="00427A9B"/>
    <w:rsid w:val="004318C3"/>
    <w:rsid w:val="00431C7C"/>
    <w:rsid w:val="004351AA"/>
    <w:rsid w:val="00435A30"/>
    <w:rsid w:val="00436A0E"/>
    <w:rsid w:val="004420FD"/>
    <w:rsid w:val="00443B4C"/>
    <w:rsid w:val="004447B5"/>
    <w:rsid w:val="004453AD"/>
    <w:rsid w:val="004510A7"/>
    <w:rsid w:val="00452917"/>
    <w:rsid w:val="0045588A"/>
    <w:rsid w:val="0046297E"/>
    <w:rsid w:val="00465B7B"/>
    <w:rsid w:val="0046665F"/>
    <w:rsid w:val="004669C4"/>
    <w:rsid w:val="00470A37"/>
    <w:rsid w:val="00470AA4"/>
    <w:rsid w:val="00474202"/>
    <w:rsid w:val="004749BC"/>
    <w:rsid w:val="00477FC0"/>
    <w:rsid w:val="0048538A"/>
    <w:rsid w:val="00487965"/>
    <w:rsid w:val="00493E7C"/>
    <w:rsid w:val="00495C0D"/>
    <w:rsid w:val="00497A20"/>
    <w:rsid w:val="004A0D73"/>
    <w:rsid w:val="004A2C94"/>
    <w:rsid w:val="004A7DAE"/>
    <w:rsid w:val="004B0513"/>
    <w:rsid w:val="004C1107"/>
    <w:rsid w:val="004C2467"/>
    <w:rsid w:val="004C5A0E"/>
    <w:rsid w:val="004D476F"/>
    <w:rsid w:val="004D4C35"/>
    <w:rsid w:val="004D690B"/>
    <w:rsid w:val="004E3A14"/>
    <w:rsid w:val="004E5A7B"/>
    <w:rsid w:val="004E64CE"/>
    <w:rsid w:val="004E7B26"/>
    <w:rsid w:val="004F12F9"/>
    <w:rsid w:val="004F1C56"/>
    <w:rsid w:val="004F5E29"/>
    <w:rsid w:val="004F68DB"/>
    <w:rsid w:val="004F6ADA"/>
    <w:rsid w:val="005033B8"/>
    <w:rsid w:val="0050346E"/>
    <w:rsid w:val="00503C93"/>
    <w:rsid w:val="005073AA"/>
    <w:rsid w:val="00512AB0"/>
    <w:rsid w:val="005146F8"/>
    <w:rsid w:val="005153E5"/>
    <w:rsid w:val="00516CF7"/>
    <w:rsid w:val="005174D8"/>
    <w:rsid w:val="0052052B"/>
    <w:rsid w:val="0052770D"/>
    <w:rsid w:val="00530E0B"/>
    <w:rsid w:val="00532589"/>
    <w:rsid w:val="00537BBF"/>
    <w:rsid w:val="005412DA"/>
    <w:rsid w:val="00541507"/>
    <w:rsid w:val="00541DF5"/>
    <w:rsid w:val="00543611"/>
    <w:rsid w:val="005519E3"/>
    <w:rsid w:val="005536B5"/>
    <w:rsid w:val="00553D84"/>
    <w:rsid w:val="005557C1"/>
    <w:rsid w:val="00557A53"/>
    <w:rsid w:val="00557CE0"/>
    <w:rsid w:val="00562790"/>
    <w:rsid w:val="00565BB5"/>
    <w:rsid w:val="005678CC"/>
    <w:rsid w:val="00567BF3"/>
    <w:rsid w:val="005700BE"/>
    <w:rsid w:val="005732FD"/>
    <w:rsid w:val="00575C97"/>
    <w:rsid w:val="00582C63"/>
    <w:rsid w:val="0058364E"/>
    <w:rsid w:val="0058504F"/>
    <w:rsid w:val="00587DED"/>
    <w:rsid w:val="00591126"/>
    <w:rsid w:val="0059250C"/>
    <w:rsid w:val="005938F3"/>
    <w:rsid w:val="00596B14"/>
    <w:rsid w:val="00596FD0"/>
    <w:rsid w:val="00597126"/>
    <w:rsid w:val="005A3487"/>
    <w:rsid w:val="005A6DA6"/>
    <w:rsid w:val="005A7D47"/>
    <w:rsid w:val="005B0BC1"/>
    <w:rsid w:val="005B1E8A"/>
    <w:rsid w:val="005B2964"/>
    <w:rsid w:val="005B4109"/>
    <w:rsid w:val="005B4614"/>
    <w:rsid w:val="005B4862"/>
    <w:rsid w:val="005B61C5"/>
    <w:rsid w:val="005B655B"/>
    <w:rsid w:val="005B6670"/>
    <w:rsid w:val="005B6D6D"/>
    <w:rsid w:val="005C0F97"/>
    <w:rsid w:val="005C3B2E"/>
    <w:rsid w:val="005C4DA9"/>
    <w:rsid w:val="005D425F"/>
    <w:rsid w:val="005D5D95"/>
    <w:rsid w:val="005E4168"/>
    <w:rsid w:val="005F1855"/>
    <w:rsid w:val="005F1FC2"/>
    <w:rsid w:val="0060063C"/>
    <w:rsid w:val="00600A00"/>
    <w:rsid w:val="00601246"/>
    <w:rsid w:val="00602822"/>
    <w:rsid w:val="006051BA"/>
    <w:rsid w:val="00605CA2"/>
    <w:rsid w:val="00607851"/>
    <w:rsid w:val="00607A8F"/>
    <w:rsid w:val="0061391E"/>
    <w:rsid w:val="006150CD"/>
    <w:rsid w:val="0062093C"/>
    <w:rsid w:val="00630362"/>
    <w:rsid w:val="00632E5F"/>
    <w:rsid w:val="00640CC1"/>
    <w:rsid w:val="00642942"/>
    <w:rsid w:val="00645499"/>
    <w:rsid w:val="0064550C"/>
    <w:rsid w:val="00645530"/>
    <w:rsid w:val="006460D1"/>
    <w:rsid w:val="00651488"/>
    <w:rsid w:val="006529BD"/>
    <w:rsid w:val="006548AF"/>
    <w:rsid w:val="006548D3"/>
    <w:rsid w:val="00655D9E"/>
    <w:rsid w:val="00655ED7"/>
    <w:rsid w:val="00656F2B"/>
    <w:rsid w:val="00661769"/>
    <w:rsid w:val="00662613"/>
    <w:rsid w:val="00667B10"/>
    <w:rsid w:val="00675F28"/>
    <w:rsid w:val="0068087E"/>
    <w:rsid w:val="00684FD1"/>
    <w:rsid w:val="0069096F"/>
    <w:rsid w:val="00693FDE"/>
    <w:rsid w:val="006959E0"/>
    <w:rsid w:val="00697EA3"/>
    <w:rsid w:val="006A0961"/>
    <w:rsid w:val="006A1C05"/>
    <w:rsid w:val="006A1E11"/>
    <w:rsid w:val="006A4F3C"/>
    <w:rsid w:val="006A5C9F"/>
    <w:rsid w:val="006A7B26"/>
    <w:rsid w:val="006B0A00"/>
    <w:rsid w:val="006B2559"/>
    <w:rsid w:val="006B3285"/>
    <w:rsid w:val="006B701E"/>
    <w:rsid w:val="006D4DC0"/>
    <w:rsid w:val="006E3D5B"/>
    <w:rsid w:val="006F1039"/>
    <w:rsid w:val="007025D9"/>
    <w:rsid w:val="00704165"/>
    <w:rsid w:val="00705576"/>
    <w:rsid w:val="00712C53"/>
    <w:rsid w:val="00712C55"/>
    <w:rsid w:val="007142CC"/>
    <w:rsid w:val="00715D55"/>
    <w:rsid w:val="00716EB8"/>
    <w:rsid w:val="0071761B"/>
    <w:rsid w:val="00724694"/>
    <w:rsid w:val="00724A46"/>
    <w:rsid w:val="007276F0"/>
    <w:rsid w:val="007301BF"/>
    <w:rsid w:val="00730F4D"/>
    <w:rsid w:val="00731D17"/>
    <w:rsid w:val="007342E5"/>
    <w:rsid w:val="007360FD"/>
    <w:rsid w:val="00736475"/>
    <w:rsid w:val="00736527"/>
    <w:rsid w:val="00736D31"/>
    <w:rsid w:val="007408D6"/>
    <w:rsid w:val="00742183"/>
    <w:rsid w:val="00745B24"/>
    <w:rsid w:val="00753748"/>
    <w:rsid w:val="007548D8"/>
    <w:rsid w:val="007575BA"/>
    <w:rsid w:val="007675A0"/>
    <w:rsid w:val="00767AC8"/>
    <w:rsid w:val="007704E2"/>
    <w:rsid w:val="00772535"/>
    <w:rsid w:val="0077262D"/>
    <w:rsid w:val="00774E0D"/>
    <w:rsid w:val="0078167A"/>
    <w:rsid w:val="0078375E"/>
    <w:rsid w:val="00784C87"/>
    <w:rsid w:val="00786575"/>
    <w:rsid w:val="007877B3"/>
    <w:rsid w:val="00790814"/>
    <w:rsid w:val="00791382"/>
    <w:rsid w:val="00792375"/>
    <w:rsid w:val="007942D7"/>
    <w:rsid w:val="00794DA6"/>
    <w:rsid w:val="0079673E"/>
    <w:rsid w:val="00797F43"/>
    <w:rsid w:val="007A20BC"/>
    <w:rsid w:val="007A2F42"/>
    <w:rsid w:val="007A59DF"/>
    <w:rsid w:val="007A6751"/>
    <w:rsid w:val="007A799C"/>
    <w:rsid w:val="007B188A"/>
    <w:rsid w:val="007B4063"/>
    <w:rsid w:val="007B79A8"/>
    <w:rsid w:val="007C0B01"/>
    <w:rsid w:val="007C4888"/>
    <w:rsid w:val="007C4F04"/>
    <w:rsid w:val="007D0C22"/>
    <w:rsid w:val="007D1DA7"/>
    <w:rsid w:val="007D20B5"/>
    <w:rsid w:val="007D2390"/>
    <w:rsid w:val="007D6B4D"/>
    <w:rsid w:val="007D6DCA"/>
    <w:rsid w:val="007E5357"/>
    <w:rsid w:val="007E6CEF"/>
    <w:rsid w:val="007E6E5A"/>
    <w:rsid w:val="007F017A"/>
    <w:rsid w:val="007F0936"/>
    <w:rsid w:val="007F1902"/>
    <w:rsid w:val="007F2452"/>
    <w:rsid w:val="007F2E70"/>
    <w:rsid w:val="007F36AA"/>
    <w:rsid w:val="007F4C42"/>
    <w:rsid w:val="007F6902"/>
    <w:rsid w:val="00804679"/>
    <w:rsid w:val="00805626"/>
    <w:rsid w:val="0081342D"/>
    <w:rsid w:val="008138BE"/>
    <w:rsid w:val="00814035"/>
    <w:rsid w:val="0081501F"/>
    <w:rsid w:val="008152BC"/>
    <w:rsid w:val="008205BC"/>
    <w:rsid w:val="00821D5D"/>
    <w:rsid w:val="00822544"/>
    <w:rsid w:val="00824654"/>
    <w:rsid w:val="00825288"/>
    <w:rsid w:val="00826D45"/>
    <w:rsid w:val="0083258B"/>
    <w:rsid w:val="00834ACA"/>
    <w:rsid w:val="008369AD"/>
    <w:rsid w:val="00837584"/>
    <w:rsid w:val="00842AAD"/>
    <w:rsid w:val="00844DCE"/>
    <w:rsid w:val="008464EF"/>
    <w:rsid w:val="008504F0"/>
    <w:rsid w:val="00852CFC"/>
    <w:rsid w:val="00853A5E"/>
    <w:rsid w:val="008548FD"/>
    <w:rsid w:val="00857067"/>
    <w:rsid w:val="0086543E"/>
    <w:rsid w:val="00871F99"/>
    <w:rsid w:val="008728B2"/>
    <w:rsid w:val="00886C86"/>
    <w:rsid w:val="00892BDD"/>
    <w:rsid w:val="008970A4"/>
    <w:rsid w:val="008A1C4B"/>
    <w:rsid w:val="008B2F56"/>
    <w:rsid w:val="008B6058"/>
    <w:rsid w:val="008C04A9"/>
    <w:rsid w:val="008C5165"/>
    <w:rsid w:val="008D0DFE"/>
    <w:rsid w:val="008D37E7"/>
    <w:rsid w:val="008D5AA8"/>
    <w:rsid w:val="008D5C28"/>
    <w:rsid w:val="008D7050"/>
    <w:rsid w:val="008E02BC"/>
    <w:rsid w:val="008E0F97"/>
    <w:rsid w:val="008E1B72"/>
    <w:rsid w:val="008E23CE"/>
    <w:rsid w:val="008F078F"/>
    <w:rsid w:val="008F49F8"/>
    <w:rsid w:val="008F73BE"/>
    <w:rsid w:val="009000B2"/>
    <w:rsid w:val="00900841"/>
    <w:rsid w:val="009138A3"/>
    <w:rsid w:val="009155DF"/>
    <w:rsid w:val="009219AE"/>
    <w:rsid w:val="00922C8A"/>
    <w:rsid w:val="00923708"/>
    <w:rsid w:val="00925EDD"/>
    <w:rsid w:val="0093174D"/>
    <w:rsid w:val="009337EA"/>
    <w:rsid w:val="00934969"/>
    <w:rsid w:val="00934D66"/>
    <w:rsid w:val="00936116"/>
    <w:rsid w:val="00936E74"/>
    <w:rsid w:val="00941C2E"/>
    <w:rsid w:val="00944EF2"/>
    <w:rsid w:val="0095026C"/>
    <w:rsid w:val="009531AF"/>
    <w:rsid w:val="009555DD"/>
    <w:rsid w:val="009603FD"/>
    <w:rsid w:val="009604B4"/>
    <w:rsid w:val="00962797"/>
    <w:rsid w:val="0097581E"/>
    <w:rsid w:val="0098186A"/>
    <w:rsid w:val="00981D59"/>
    <w:rsid w:val="00982AEA"/>
    <w:rsid w:val="00983C7D"/>
    <w:rsid w:val="00985AFA"/>
    <w:rsid w:val="00986044"/>
    <w:rsid w:val="00987750"/>
    <w:rsid w:val="0099031E"/>
    <w:rsid w:val="00991082"/>
    <w:rsid w:val="00991AD1"/>
    <w:rsid w:val="00994214"/>
    <w:rsid w:val="00994AB1"/>
    <w:rsid w:val="00995AFB"/>
    <w:rsid w:val="009A2B28"/>
    <w:rsid w:val="009A4A66"/>
    <w:rsid w:val="009A508C"/>
    <w:rsid w:val="009A7EDA"/>
    <w:rsid w:val="009B0682"/>
    <w:rsid w:val="009B4685"/>
    <w:rsid w:val="009C4B7B"/>
    <w:rsid w:val="009D0E6E"/>
    <w:rsid w:val="009D2B0E"/>
    <w:rsid w:val="009E0BD8"/>
    <w:rsid w:val="009E1743"/>
    <w:rsid w:val="009E1D82"/>
    <w:rsid w:val="009E5E6A"/>
    <w:rsid w:val="009F0920"/>
    <w:rsid w:val="009F0F09"/>
    <w:rsid w:val="009F12BB"/>
    <w:rsid w:val="009F22C1"/>
    <w:rsid w:val="009F60FB"/>
    <w:rsid w:val="00A00E4C"/>
    <w:rsid w:val="00A022C3"/>
    <w:rsid w:val="00A03723"/>
    <w:rsid w:val="00A039AB"/>
    <w:rsid w:val="00A05FC3"/>
    <w:rsid w:val="00A06250"/>
    <w:rsid w:val="00A06C06"/>
    <w:rsid w:val="00A07AA3"/>
    <w:rsid w:val="00A10795"/>
    <w:rsid w:val="00A149DC"/>
    <w:rsid w:val="00A1587C"/>
    <w:rsid w:val="00A25F7A"/>
    <w:rsid w:val="00A318AA"/>
    <w:rsid w:val="00A332EB"/>
    <w:rsid w:val="00A351AB"/>
    <w:rsid w:val="00A360F3"/>
    <w:rsid w:val="00A36B17"/>
    <w:rsid w:val="00A37D41"/>
    <w:rsid w:val="00A40027"/>
    <w:rsid w:val="00A40E1B"/>
    <w:rsid w:val="00A4533F"/>
    <w:rsid w:val="00A45DE3"/>
    <w:rsid w:val="00A50948"/>
    <w:rsid w:val="00A50DB9"/>
    <w:rsid w:val="00A52FFB"/>
    <w:rsid w:val="00A53528"/>
    <w:rsid w:val="00A57E07"/>
    <w:rsid w:val="00A6087E"/>
    <w:rsid w:val="00A64534"/>
    <w:rsid w:val="00A716D7"/>
    <w:rsid w:val="00A7235E"/>
    <w:rsid w:val="00A730D8"/>
    <w:rsid w:val="00A804AF"/>
    <w:rsid w:val="00A81C34"/>
    <w:rsid w:val="00A87C99"/>
    <w:rsid w:val="00A9691D"/>
    <w:rsid w:val="00A96CB3"/>
    <w:rsid w:val="00A97398"/>
    <w:rsid w:val="00AA0EE2"/>
    <w:rsid w:val="00AA4B2C"/>
    <w:rsid w:val="00AA5E4B"/>
    <w:rsid w:val="00AA66C1"/>
    <w:rsid w:val="00AA751C"/>
    <w:rsid w:val="00AB372D"/>
    <w:rsid w:val="00AB38C7"/>
    <w:rsid w:val="00AB3DD1"/>
    <w:rsid w:val="00AC0370"/>
    <w:rsid w:val="00AC3A6E"/>
    <w:rsid w:val="00AC3B48"/>
    <w:rsid w:val="00AC5669"/>
    <w:rsid w:val="00AC718C"/>
    <w:rsid w:val="00AC7B40"/>
    <w:rsid w:val="00AD6461"/>
    <w:rsid w:val="00AD6E4E"/>
    <w:rsid w:val="00AE1EC7"/>
    <w:rsid w:val="00AE2066"/>
    <w:rsid w:val="00AE6AF9"/>
    <w:rsid w:val="00AE7EE1"/>
    <w:rsid w:val="00AF2D9C"/>
    <w:rsid w:val="00AF487F"/>
    <w:rsid w:val="00AF4BBB"/>
    <w:rsid w:val="00AF5F30"/>
    <w:rsid w:val="00B05F4A"/>
    <w:rsid w:val="00B06EDA"/>
    <w:rsid w:val="00B111E6"/>
    <w:rsid w:val="00B20BAE"/>
    <w:rsid w:val="00B226DA"/>
    <w:rsid w:val="00B25EB2"/>
    <w:rsid w:val="00B317B2"/>
    <w:rsid w:val="00B32720"/>
    <w:rsid w:val="00B337CC"/>
    <w:rsid w:val="00B46E15"/>
    <w:rsid w:val="00B529B7"/>
    <w:rsid w:val="00B52B14"/>
    <w:rsid w:val="00B54106"/>
    <w:rsid w:val="00B556F7"/>
    <w:rsid w:val="00B579BA"/>
    <w:rsid w:val="00B61903"/>
    <w:rsid w:val="00B63610"/>
    <w:rsid w:val="00B64C6E"/>
    <w:rsid w:val="00B6513D"/>
    <w:rsid w:val="00B71BCB"/>
    <w:rsid w:val="00B76D90"/>
    <w:rsid w:val="00B771F7"/>
    <w:rsid w:val="00B77B60"/>
    <w:rsid w:val="00B81212"/>
    <w:rsid w:val="00B8433E"/>
    <w:rsid w:val="00B87E97"/>
    <w:rsid w:val="00B913B9"/>
    <w:rsid w:val="00B92F82"/>
    <w:rsid w:val="00B9339A"/>
    <w:rsid w:val="00B97A3A"/>
    <w:rsid w:val="00BA4B9F"/>
    <w:rsid w:val="00BA613E"/>
    <w:rsid w:val="00BB16BE"/>
    <w:rsid w:val="00BB1C49"/>
    <w:rsid w:val="00BB2934"/>
    <w:rsid w:val="00BB7EC7"/>
    <w:rsid w:val="00BC5D73"/>
    <w:rsid w:val="00BC6611"/>
    <w:rsid w:val="00BC6DA1"/>
    <w:rsid w:val="00BE1E5C"/>
    <w:rsid w:val="00BE31F0"/>
    <w:rsid w:val="00BE7F99"/>
    <w:rsid w:val="00BF1342"/>
    <w:rsid w:val="00BF1FD4"/>
    <w:rsid w:val="00BF7ABD"/>
    <w:rsid w:val="00C00B4D"/>
    <w:rsid w:val="00C00CB7"/>
    <w:rsid w:val="00C02093"/>
    <w:rsid w:val="00C040DB"/>
    <w:rsid w:val="00C10D47"/>
    <w:rsid w:val="00C1315D"/>
    <w:rsid w:val="00C15340"/>
    <w:rsid w:val="00C2040C"/>
    <w:rsid w:val="00C2054C"/>
    <w:rsid w:val="00C20BBC"/>
    <w:rsid w:val="00C2225E"/>
    <w:rsid w:val="00C31FF2"/>
    <w:rsid w:val="00C347FA"/>
    <w:rsid w:val="00C34C65"/>
    <w:rsid w:val="00C4098C"/>
    <w:rsid w:val="00C41758"/>
    <w:rsid w:val="00C45522"/>
    <w:rsid w:val="00C460FA"/>
    <w:rsid w:val="00C4742B"/>
    <w:rsid w:val="00C476AC"/>
    <w:rsid w:val="00C50135"/>
    <w:rsid w:val="00C5417E"/>
    <w:rsid w:val="00C56DB5"/>
    <w:rsid w:val="00C62EE0"/>
    <w:rsid w:val="00C6499A"/>
    <w:rsid w:val="00C64DCB"/>
    <w:rsid w:val="00C66317"/>
    <w:rsid w:val="00C707FB"/>
    <w:rsid w:val="00C7122E"/>
    <w:rsid w:val="00C712DC"/>
    <w:rsid w:val="00C72AFE"/>
    <w:rsid w:val="00C74665"/>
    <w:rsid w:val="00C750A5"/>
    <w:rsid w:val="00C75E14"/>
    <w:rsid w:val="00C76097"/>
    <w:rsid w:val="00C814E3"/>
    <w:rsid w:val="00C81636"/>
    <w:rsid w:val="00C831F0"/>
    <w:rsid w:val="00C86F19"/>
    <w:rsid w:val="00C90869"/>
    <w:rsid w:val="00C93B5A"/>
    <w:rsid w:val="00C955ED"/>
    <w:rsid w:val="00C959B1"/>
    <w:rsid w:val="00C95D2F"/>
    <w:rsid w:val="00CA01AB"/>
    <w:rsid w:val="00CA1754"/>
    <w:rsid w:val="00CA5E93"/>
    <w:rsid w:val="00CA7042"/>
    <w:rsid w:val="00CA7725"/>
    <w:rsid w:val="00CB4291"/>
    <w:rsid w:val="00CB4AE6"/>
    <w:rsid w:val="00CB7ABF"/>
    <w:rsid w:val="00CC0A8D"/>
    <w:rsid w:val="00CC0EF3"/>
    <w:rsid w:val="00CC55C4"/>
    <w:rsid w:val="00CC5B3E"/>
    <w:rsid w:val="00CD00B7"/>
    <w:rsid w:val="00CD314D"/>
    <w:rsid w:val="00CD5D40"/>
    <w:rsid w:val="00CD7EB0"/>
    <w:rsid w:val="00CE0DB8"/>
    <w:rsid w:val="00CE50F9"/>
    <w:rsid w:val="00CE6D4C"/>
    <w:rsid w:val="00CF07C6"/>
    <w:rsid w:val="00CF0D87"/>
    <w:rsid w:val="00CF10E7"/>
    <w:rsid w:val="00CF114F"/>
    <w:rsid w:val="00CF2CE6"/>
    <w:rsid w:val="00CF4166"/>
    <w:rsid w:val="00CF5984"/>
    <w:rsid w:val="00CF6B01"/>
    <w:rsid w:val="00D00153"/>
    <w:rsid w:val="00D001FC"/>
    <w:rsid w:val="00D03826"/>
    <w:rsid w:val="00D05448"/>
    <w:rsid w:val="00D05BBB"/>
    <w:rsid w:val="00D07F83"/>
    <w:rsid w:val="00D12113"/>
    <w:rsid w:val="00D12E17"/>
    <w:rsid w:val="00D134F5"/>
    <w:rsid w:val="00D14C0D"/>
    <w:rsid w:val="00D214C5"/>
    <w:rsid w:val="00D27511"/>
    <w:rsid w:val="00D30890"/>
    <w:rsid w:val="00D30A3D"/>
    <w:rsid w:val="00D315EA"/>
    <w:rsid w:val="00D36D01"/>
    <w:rsid w:val="00D42B7E"/>
    <w:rsid w:val="00D468CB"/>
    <w:rsid w:val="00D55C5E"/>
    <w:rsid w:val="00D64107"/>
    <w:rsid w:val="00D66470"/>
    <w:rsid w:val="00D70CCC"/>
    <w:rsid w:val="00D71130"/>
    <w:rsid w:val="00D713E6"/>
    <w:rsid w:val="00D73CB4"/>
    <w:rsid w:val="00D77CCE"/>
    <w:rsid w:val="00D821E1"/>
    <w:rsid w:val="00D84684"/>
    <w:rsid w:val="00D85793"/>
    <w:rsid w:val="00D87683"/>
    <w:rsid w:val="00D901C5"/>
    <w:rsid w:val="00D943C0"/>
    <w:rsid w:val="00D94C8D"/>
    <w:rsid w:val="00D95220"/>
    <w:rsid w:val="00D976DC"/>
    <w:rsid w:val="00DA4AAD"/>
    <w:rsid w:val="00DA5DE6"/>
    <w:rsid w:val="00DA6331"/>
    <w:rsid w:val="00DA68E1"/>
    <w:rsid w:val="00DA78FC"/>
    <w:rsid w:val="00DB2BA5"/>
    <w:rsid w:val="00DB5EE5"/>
    <w:rsid w:val="00DB63ED"/>
    <w:rsid w:val="00DC003E"/>
    <w:rsid w:val="00DC0FAC"/>
    <w:rsid w:val="00DC5D55"/>
    <w:rsid w:val="00DC5E7A"/>
    <w:rsid w:val="00DC6C3B"/>
    <w:rsid w:val="00DC6CA2"/>
    <w:rsid w:val="00DC6DA1"/>
    <w:rsid w:val="00DC7142"/>
    <w:rsid w:val="00DC751D"/>
    <w:rsid w:val="00DC784C"/>
    <w:rsid w:val="00DD0226"/>
    <w:rsid w:val="00DD4B39"/>
    <w:rsid w:val="00DD5F36"/>
    <w:rsid w:val="00DD6FAA"/>
    <w:rsid w:val="00DE3B70"/>
    <w:rsid w:val="00DE6D70"/>
    <w:rsid w:val="00DF015F"/>
    <w:rsid w:val="00DF0296"/>
    <w:rsid w:val="00DF060C"/>
    <w:rsid w:val="00DF3F6A"/>
    <w:rsid w:val="00DF4313"/>
    <w:rsid w:val="00DF594A"/>
    <w:rsid w:val="00E00769"/>
    <w:rsid w:val="00E03769"/>
    <w:rsid w:val="00E03A02"/>
    <w:rsid w:val="00E059A2"/>
    <w:rsid w:val="00E07628"/>
    <w:rsid w:val="00E1037F"/>
    <w:rsid w:val="00E10E8C"/>
    <w:rsid w:val="00E11DE8"/>
    <w:rsid w:val="00E12D09"/>
    <w:rsid w:val="00E1459E"/>
    <w:rsid w:val="00E1599F"/>
    <w:rsid w:val="00E160FB"/>
    <w:rsid w:val="00E16394"/>
    <w:rsid w:val="00E167CD"/>
    <w:rsid w:val="00E1736A"/>
    <w:rsid w:val="00E22213"/>
    <w:rsid w:val="00E22BAB"/>
    <w:rsid w:val="00E23925"/>
    <w:rsid w:val="00E257CA"/>
    <w:rsid w:val="00E3238A"/>
    <w:rsid w:val="00E34E32"/>
    <w:rsid w:val="00E3702D"/>
    <w:rsid w:val="00E37307"/>
    <w:rsid w:val="00E40B3D"/>
    <w:rsid w:val="00E41FBB"/>
    <w:rsid w:val="00E4683B"/>
    <w:rsid w:val="00E53293"/>
    <w:rsid w:val="00E55403"/>
    <w:rsid w:val="00E60B73"/>
    <w:rsid w:val="00E615BC"/>
    <w:rsid w:val="00E616B3"/>
    <w:rsid w:val="00E61C93"/>
    <w:rsid w:val="00E64CA1"/>
    <w:rsid w:val="00E66566"/>
    <w:rsid w:val="00E74360"/>
    <w:rsid w:val="00E749DB"/>
    <w:rsid w:val="00E76786"/>
    <w:rsid w:val="00E82252"/>
    <w:rsid w:val="00E8434C"/>
    <w:rsid w:val="00E85A2D"/>
    <w:rsid w:val="00E873ED"/>
    <w:rsid w:val="00E87B92"/>
    <w:rsid w:val="00E9424E"/>
    <w:rsid w:val="00EA13C1"/>
    <w:rsid w:val="00EA141E"/>
    <w:rsid w:val="00EA363B"/>
    <w:rsid w:val="00EB1ED5"/>
    <w:rsid w:val="00EB3B89"/>
    <w:rsid w:val="00EB6600"/>
    <w:rsid w:val="00EC0C6D"/>
    <w:rsid w:val="00EC31E9"/>
    <w:rsid w:val="00EC35D4"/>
    <w:rsid w:val="00EC4B48"/>
    <w:rsid w:val="00EC4B6C"/>
    <w:rsid w:val="00EC4C14"/>
    <w:rsid w:val="00EC5453"/>
    <w:rsid w:val="00EC5EF1"/>
    <w:rsid w:val="00ED0A3D"/>
    <w:rsid w:val="00ED1F66"/>
    <w:rsid w:val="00ED39F0"/>
    <w:rsid w:val="00ED4011"/>
    <w:rsid w:val="00ED46DE"/>
    <w:rsid w:val="00EE13F9"/>
    <w:rsid w:val="00EE3A9E"/>
    <w:rsid w:val="00EE42B9"/>
    <w:rsid w:val="00EE4D55"/>
    <w:rsid w:val="00EE53D4"/>
    <w:rsid w:val="00EF07DF"/>
    <w:rsid w:val="00EF14C4"/>
    <w:rsid w:val="00EF53E4"/>
    <w:rsid w:val="00EF69B3"/>
    <w:rsid w:val="00F008DC"/>
    <w:rsid w:val="00F02F2F"/>
    <w:rsid w:val="00F039B7"/>
    <w:rsid w:val="00F10CAA"/>
    <w:rsid w:val="00F1117A"/>
    <w:rsid w:val="00F119CB"/>
    <w:rsid w:val="00F14253"/>
    <w:rsid w:val="00F1545F"/>
    <w:rsid w:val="00F154D7"/>
    <w:rsid w:val="00F1627F"/>
    <w:rsid w:val="00F16790"/>
    <w:rsid w:val="00F2108B"/>
    <w:rsid w:val="00F22310"/>
    <w:rsid w:val="00F23188"/>
    <w:rsid w:val="00F24A0D"/>
    <w:rsid w:val="00F302AA"/>
    <w:rsid w:val="00F30991"/>
    <w:rsid w:val="00F3184C"/>
    <w:rsid w:val="00F414D1"/>
    <w:rsid w:val="00F43F55"/>
    <w:rsid w:val="00F45BAD"/>
    <w:rsid w:val="00F45FB7"/>
    <w:rsid w:val="00F4764B"/>
    <w:rsid w:val="00F51046"/>
    <w:rsid w:val="00F5183C"/>
    <w:rsid w:val="00F542EE"/>
    <w:rsid w:val="00F57944"/>
    <w:rsid w:val="00F57988"/>
    <w:rsid w:val="00F637B6"/>
    <w:rsid w:val="00F64250"/>
    <w:rsid w:val="00F64264"/>
    <w:rsid w:val="00F656AA"/>
    <w:rsid w:val="00F72B14"/>
    <w:rsid w:val="00F72E8F"/>
    <w:rsid w:val="00F73110"/>
    <w:rsid w:val="00F75082"/>
    <w:rsid w:val="00F75AD0"/>
    <w:rsid w:val="00F761C7"/>
    <w:rsid w:val="00F77878"/>
    <w:rsid w:val="00F81E06"/>
    <w:rsid w:val="00F82E38"/>
    <w:rsid w:val="00F83D10"/>
    <w:rsid w:val="00F9317B"/>
    <w:rsid w:val="00F93DC6"/>
    <w:rsid w:val="00F94EA2"/>
    <w:rsid w:val="00F961A4"/>
    <w:rsid w:val="00FA01F9"/>
    <w:rsid w:val="00FA076A"/>
    <w:rsid w:val="00FA11DE"/>
    <w:rsid w:val="00FA1668"/>
    <w:rsid w:val="00FA2125"/>
    <w:rsid w:val="00FA3939"/>
    <w:rsid w:val="00FA3DFE"/>
    <w:rsid w:val="00FA430E"/>
    <w:rsid w:val="00FB31AC"/>
    <w:rsid w:val="00FB59C3"/>
    <w:rsid w:val="00FB5B2A"/>
    <w:rsid w:val="00FB6BFF"/>
    <w:rsid w:val="00FB7D2F"/>
    <w:rsid w:val="00FC20A9"/>
    <w:rsid w:val="00FC23F3"/>
    <w:rsid w:val="00FC51FC"/>
    <w:rsid w:val="00FC5B51"/>
    <w:rsid w:val="00FC634C"/>
    <w:rsid w:val="00FD083C"/>
    <w:rsid w:val="00FD2191"/>
    <w:rsid w:val="00FD68BA"/>
    <w:rsid w:val="00FD7E42"/>
    <w:rsid w:val="00FE13DB"/>
    <w:rsid w:val="00FF1149"/>
    <w:rsid w:val="00FF2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uiPriority w:val="99"/>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iPriority w:val="99"/>
    <w:unhideWhenUsed/>
    <w:rsid w:val="00063B8F"/>
  </w:style>
  <w:style w:type="character" w:customStyle="1" w:styleId="TextkomenteChar">
    <w:name w:val="Text komentáře Char"/>
    <w:basedOn w:val="Standardnpsmoodstavce"/>
    <w:link w:val="Textkomente"/>
    <w:uiPriority w:val="99"/>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rsid w:val="00922C8A"/>
    <w:pPr>
      <w:suppressAutoHyphens/>
      <w:ind w:left="720"/>
    </w:pPr>
    <w:rPr>
      <w:rFonts w:cs="Calibri"/>
      <w:lang w:eastAsia="ar-SA"/>
    </w:rPr>
  </w:style>
  <w:style w:type="table" w:styleId="Mkatabulky">
    <w:name w:val="Table Grid"/>
    <w:basedOn w:val="Normlntabulka"/>
    <w:uiPriority w:val="5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1"/>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2"/>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A6331"/>
    <w:pPr>
      <w:numPr>
        <w:ilvl w:val="2"/>
      </w:numPr>
      <w:autoSpaceDE w:val="0"/>
      <w:autoSpaceDN w:val="0"/>
      <w:adjustRightInd w:val="0"/>
      <w:spacing w:after="120"/>
      <w:ind w:left="851" w:hanging="851"/>
      <w:jc w:val="both"/>
    </w:pPr>
    <w:rPr>
      <w:color w:val="auto"/>
      <w:sz w:val="20"/>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A6331"/>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6"/>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semiHidden/>
    <w:unhideWhenUsed/>
    <w:rsid w:val="007E6E5A"/>
    <w:rPr>
      <w:rFonts w:ascii="Times New Roman" w:eastAsia="Calibri" w:hAnsi="Times New Roman"/>
      <w:sz w:val="24"/>
      <w:szCs w:val="24"/>
    </w:rPr>
  </w:style>
  <w:style w:type="paragraph" w:customStyle="1" w:styleId="NormlnArial">
    <w:name w:val="Normální + Arial"/>
    <w:aliases w:val="11 b.,Zarovnat do bloku"/>
    <w:basedOn w:val="Normln"/>
    <w:rsid w:val="00F5183C"/>
    <w:pPr>
      <w:numPr>
        <w:numId w:val="7"/>
      </w:numPr>
      <w:jc w:val="both"/>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uiPriority w:val="99"/>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iPriority w:val="99"/>
    <w:unhideWhenUsed/>
    <w:rsid w:val="00063B8F"/>
  </w:style>
  <w:style w:type="character" w:customStyle="1" w:styleId="TextkomenteChar">
    <w:name w:val="Text komentáře Char"/>
    <w:basedOn w:val="Standardnpsmoodstavce"/>
    <w:link w:val="Textkomente"/>
    <w:uiPriority w:val="99"/>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rsid w:val="00922C8A"/>
    <w:pPr>
      <w:suppressAutoHyphens/>
      <w:ind w:left="720"/>
    </w:pPr>
    <w:rPr>
      <w:rFonts w:cs="Calibri"/>
      <w:lang w:eastAsia="ar-SA"/>
    </w:rPr>
  </w:style>
  <w:style w:type="table" w:styleId="Mkatabulky">
    <w:name w:val="Table Grid"/>
    <w:basedOn w:val="Normlntabulka"/>
    <w:uiPriority w:val="5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1"/>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2"/>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A6331"/>
    <w:pPr>
      <w:numPr>
        <w:ilvl w:val="2"/>
      </w:numPr>
      <w:autoSpaceDE w:val="0"/>
      <w:autoSpaceDN w:val="0"/>
      <w:adjustRightInd w:val="0"/>
      <w:spacing w:after="120"/>
      <w:ind w:left="851" w:hanging="851"/>
      <w:jc w:val="both"/>
    </w:pPr>
    <w:rPr>
      <w:color w:val="auto"/>
      <w:sz w:val="20"/>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A6331"/>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6"/>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semiHidden/>
    <w:unhideWhenUsed/>
    <w:rsid w:val="007E6E5A"/>
    <w:rPr>
      <w:rFonts w:ascii="Times New Roman" w:eastAsia="Calibri" w:hAnsi="Times New Roman"/>
      <w:sz w:val="24"/>
      <w:szCs w:val="24"/>
    </w:rPr>
  </w:style>
  <w:style w:type="paragraph" w:customStyle="1" w:styleId="NormlnArial">
    <w:name w:val="Normální + Arial"/>
    <w:aliases w:val="11 b.,Zarovnat do bloku"/>
    <w:basedOn w:val="Normln"/>
    <w:rsid w:val="00F5183C"/>
    <w:pPr>
      <w:numPr>
        <w:numId w:val="7"/>
      </w:numPr>
      <w:jc w:val="both"/>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375086481">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1022248956">
      <w:bodyDiv w:val="1"/>
      <w:marLeft w:val="0"/>
      <w:marRight w:val="0"/>
      <w:marTop w:val="0"/>
      <w:marBottom w:val="0"/>
      <w:divBdr>
        <w:top w:val="none" w:sz="0" w:space="0" w:color="auto"/>
        <w:left w:val="none" w:sz="0" w:space="0" w:color="auto"/>
        <w:bottom w:val="none" w:sz="0" w:space="0" w:color="auto"/>
        <w:right w:val="none" w:sz="0" w:space="0" w:color="auto"/>
      </w:divBdr>
    </w:div>
    <w:div w:id="1249660214">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6528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9B07-A1F2-4036-8DA2-D6DE9284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1317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Stuchlík</dc:creator>
  <cp:lastModifiedBy>iva.vitoulova</cp:lastModifiedBy>
  <cp:revision>4</cp:revision>
  <cp:lastPrinted>2015-06-23T11:57:00Z</cp:lastPrinted>
  <dcterms:created xsi:type="dcterms:W3CDTF">2015-06-23T11:49:00Z</dcterms:created>
  <dcterms:modified xsi:type="dcterms:W3CDTF">2015-06-23T11:57:00Z</dcterms:modified>
</cp:coreProperties>
</file>